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40" w:rsidRDefault="00CF5A40" w:rsidP="00761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7511" cy="9359153"/>
            <wp:effectExtent l="19050" t="0" r="6089" b="0"/>
            <wp:docPr id="2" name="Рисунок 2" descr="F:\раб прогр 16-17 Наумова\тит листы сканы2016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 прогр 16-17 Наумова\тит листы сканы2016\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6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2E" w:rsidRPr="00CF5A40" w:rsidRDefault="00761A7C" w:rsidP="00761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4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61A7C" w:rsidRDefault="00761A7C" w:rsidP="0076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Рабочая программа по курсу внеурочной деятельности «</w:t>
      </w:r>
      <w:r w:rsidR="00CF5A40">
        <w:rPr>
          <w:rFonts w:ascii="Times New Roman" w:hAnsi="Times New Roman" w:cs="Times New Roman"/>
          <w:sz w:val="24"/>
          <w:szCs w:val="24"/>
        </w:rPr>
        <w:t>Кукольный театр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1A7C">
        <w:rPr>
          <w:rFonts w:ascii="Times New Roman" w:eastAsia="Times New Roman" w:hAnsi="Times New Roman" w:cs="Times New Roman"/>
          <w:sz w:val="24"/>
          <w:szCs w:val="24"/>
        </w:rPr>
        <w:t>в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F5A40">
        <w:rPr>
          <w:rFonts w:ascii="Times New Roman" w:hAnsi="Times New Roman" w:cs="Times New Roman"/>
          <w:sz w:val="24"/>
          <w:szCs w:val="24"/>
        </w:rPr>
        <w:t>6</w:t>
      </w:r>
      <w:r w:rsidRPr="00761A7C">
        <w:rPr>
          <w:rFonts w:ascii="Times New Roman" w:eastAsia="Times New Roman" w:hAnsi="Times New Roman" w:cs="Times New Roman"/>
          <w:sz w:val="24"/>
          <w:szCs w:val="24"/>
        </w:rPr>
        <w:t xml:space="preserve"> классе составлена в соответствии с требованиями федерального компонента государственного стандарт</w:t>
      </w:r>
      <w:r>
        <w:rPr>
          <w:rFonts w:ascii="Times New Roman" w:hAnsi="Times New Roman" w:cs="Times New Roman"/>
          <w:sz w:val="24"/>
          <w:szCs w:val="24"/>
        </w:rPr>
        <w:t>а основного общего образования. Количество часов в год – 35</w:t>
      </w:r>
      <w:r w:rsidRPr="00696F92">
        <w:rPr>
          <w:rFonts w:ascii="Times New Roman" w:hAnsi="Times New Roman" w:cs="Times New Roman"/>
          <w:sz w:val="24"/>
          <w:szCs w:val="24"/>
        </w:rPr>
        <w:t>, в неделю – 1</w:t>
      </w:r>
      <w:r w:rsidRPr="00696F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1A7C" w:rsidRPr="003210E0" w:rsidRDefault="00761A7C" w:rsidP="00761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3210E0">
        <w:rPr>
          <w:rFonts w:ascii="Times New Roman" w:hAnsi="Times New Roman" w:cs="Times New Roman"/>
          <w:sz w:val="24"/>
          <w:szCs w:val="24"/>
        </w:rPr>
        <w:t xml:space="preserve">При разработке программы   </w:t>
      </w:r>
      <w:r w:rsidRPr="003210E0">
        <w:rPr>
          <w:rFonts w:ascii="Times New Roman" w:hAnsi="Times New Roman" w:cs="Times New Roman"/>
          <w:b/>
          <w:sz w:val="24"/>
          <w:szCs w:val="24"/>
        </w:rPr>
        <w:t>были использованы учебно-методические пособия</w:t>
      </w:r>
      <w:r w:rsidRPr="003210E0">
        <w:rPr>
          <w:rFonts w:ascii="Times New Roman" w:hAnsi="Times New Roman" w:cs="Times New Roman"/>
          <w:sz w:val="24"/>
          <w:szCs w:val="24"/>
        </w:rPr>
        <w:t xml:space="preserve"> Горбачева И.А, </w:t>
      </w:r>
      <w:proofErr w:type="spellStart"/>
      <w:r w:rsidRPr="003210E0">
        <w:rPr>
          <w:rFonts w:ascii="Times New Roman" w:hAnsi="Times New Roman" w:cs="Times New Roman"/>
          <w:sz w:val="24"/>
          <w:szCs w:val="24"/>
        </w:rPr>
        <w:t>Альхимович</w:t>
      </w:r>
      <w:proofErr w:type="spellEnd"/>
      <w:r w:rsidRPr="003210E0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3210E0">
        <w:rPr>
          <w:rFonts w:ascii="Times New Roman" w:hAnsi="Times New Roman" w:cs="Times New Roman"/>
          <w:sz w:val="24"/>
          <w:szCs w:val="24"/>
        </w:rPr>
        <w:t>Генераловой</w:t>
      </w:r>
      <w:proofErr w:type="spellEnd"/>
      <w:r w:rsidRPr="003210E0">
        <w:rPr>
          <w:rFonts w:ascii="Times New Roman" w:hAnsi="Times New Roman" w:cs="Times New Roman"/>
          <w:sz w:val="24"/>
          <w:szCs w:val="24"/>
        </w:rPr>
        <w:t xml:space="preserve"> И.А., Жукова Р.А., Смирновой Н.И в которых рассматриваются вопросы организации театра, в том числе и кукольного,  в общеобразовательной школе, а также программа «</w:t>
      </w:r>
      <w:proofErr w:type="spellStart"/>
      <w:r w:rsidRPr="003210E0">
        <w:rPr>
          <w:rFonts w:ascii="Times New Roman" w:hAnsi="Times New Roman" w:cs="Times New Roman"/>
          <w:sz w:val="24"/>
          <w:szCs w:val="24"/>
        </w:rPr>
        <w:t>Театр-творчество-дети</w:t>
      </w:r>
      <w:proofErr w:type="spellEnd"/>
      <w:r w:rsidRPr="003210E0">
        <w:rPr>
          <w:rFonts w:ascii="Times New Roman" w:hAnsi="Times New Roman" w:cs="Times New Roman"/>
          <w:sz w:val="24"/>
          <w:szCs w:val="24"/>
        </w:rPr>
        <w:t>» Колесниковой И.В.</w:t>
      </w:r>
    </w:p>
    <w:p w:rsidR="00761A7C" w:rsidRPr="00761A7C" w:rsidRDefault="00761A7C" w:rsidP="00761A7C">
      <w:pPr>
        <w:rPr>
          <w:rFonts w:ascii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 xml:space="preserve">Театр раскрывает духовный и творческий потенциал ребенка, способствует обогащению словарного запаса. Слово рассматривается как средство создания художественного образа. Дети, чтобы понять характеры персонажей, смысл событий, в которых они участвуют, должны вчитаться в речевые характеристики героев, понять авторскую оценку происходящего, увидеть и почувствовать фон действия. </w:t>
      </w:r>
      <w:proofErr w:type="spellStart"/>
      <w:r w:rsidRPr="00761A7C">
        <w:rPr>
          <w:rFonts w:ascii="Times New Roman" w:eastAsia="Times New Roman" w:hAnsi="Times New Roman" w:cs="Times New Roman"/>
          <w:sz w:val="24"/>
          <w:szCs w:val="24"/>
        </w:rPr>
        <w:t>Сензитивный</w:t>
      </w:r>
      <w:proofErr w:type="spellEnd"/>
      <w:r w:rsidRPr="00761A7C">
        <w:rPr>
          <w:rFonts w:ascii="Times New Roman" w:eastAsia="Times New Roman" w:hAnsi="Times New Roman" w:cs="Times New Roman"/>
          <w:sz w:val="24"/>
          <w:szCs w:val="24"/>
        </w:rPr>
        <w:t xml:space="preserve"> период к развитию речи детей  и театр – один из самых демократичных и доступных для детей видов искусства – позволяют решать </w:t>
      </w:r>
      <w:r w:rsidRPr="00761A7C">
        <w:rPr>
          <w:rFonts w:ascii="Times New Roman" w:eastAsia="Times New Roman" w:hAnsi="Times New Roman" w:cs="Times New Roman"/>
          <w:i/>
          <w:sz w:val="24"/>
          <w:szCs w:val="24"/>
        </w:rPr>
        <w:t>актуальную проблему педагогики и психологии, связанную с развитием коммуникативных качеств личности.</w:t>
      </w:r>
    </w:p>
    <w:p w:rsidR="00761A7C" w:rsidRPr="00761A7C" w:rsidRDefault="00761A7C" w:rsidP="00761A7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Программа по кукольной театрализации детских художественных произведений направлена на:</w:t>
      </w:r>
    </w:p>
    <w:p w:rsidR="00761A7C" w:rsidRPr="00761A7C" w:rsidRDefault="00761A7C" w:rsidP="00761A7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создание условий для  творческой самореализации личности;</w:t>
      </w:r>
    </w:p>
    <w:p w:rsidR="00761A7C" w:rsidRPr="00761A7C" w:rsidRDefault="00761A7C" w:rsidP="00761A7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развитие мотивации личности ребёнка к познанию и творчеству;</w:t>
      </w:r>
    </w:p>
    <w:p w:rsidR="00761A7C" w:rsidRPr="00761A7C" w:rsidRDefault="00761A7C" w:rsidP="00761A7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обеспечения эмоционального благополучия ребёнка;</w:t>
      </w:r>
    </w:p>
    <w:p w:rsidR="00761A7C" w:rsidRPr="00761A7C" w:rsidRDefault="00761A7C" w:rsidP="00761A7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приобщение воспитанников к общечеловеческим ценностям;</w:t>
      </w:r>
    </w:p>
    <w:p w:rsidR="00761A7C" w:rsidRPr="00761A7C" w:rsidRDefault="00761A7C" w:rsidP="00761A7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профилактику асоциального поведения.</w:t>
      </w:r>
    </w:p>
    <w:p w:rsidR="00761A7C" w:rsidRPr="00761A7C" w:rsidRDefault="00761A7C" w:rsidP="00761A7C">
      <w:pPr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i/>
          <w:sz w:val="24"/>
          <w:szCs w:val="24"/>
        </w:rPr>
        <w:t>Занятия в кукольном театре влияют</w:t>
      </w:r>
      <w:r w:rsidRPr="00761A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1A7C" w:rsidRPr="00761A7C" w:rsidRDefault="00761A7C" w:rsidP="00761A7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на формирование дикции;</w:t>
      </w:r>
    </w:p>
    <w:p w:rsidR="00761A7C" w:rsidRPr="00761A7C" w:rsidRDefault="00761A7C" w:rsidP="00761A7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выработку речевого дыхания, речевого голоса;</w:t>
      </w:r>
    </w:p>
    <w:p w:rsidR="00761A7C" w:rsidRPr="00761A7C" w:rsidRDefault="00761A7C" w:rsidP="00761A7C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воспитание интонационной выразительности (эмоциональности речи);</w:t>
      </w:r>
    </w:p>
    <w:p w:rsidR="00761A7C" w:rsidRPr="00761A7C" w:rsidRDefault="00761A7C" w:rsidP="00761A7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формирование творческого мышления.</w:t>
      </w:r>
    </w:p>
    <w:p w:rsidR="00761A7C" w:rsidRPr="00761A7C" w:rsidRDefault="00761A7C" w:rsidP="00761A7C">
      <w:pPr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Совершенствование свойств голоса происходит в игровых ситуациях (исполнение различных ролей: зайчик, лисичка, медведь и т.п.).</w:t>
      </w:r>
    </w:p>
    <w:p w:rsidR="00761A7C" w:rsidRPr="00761A7C" w:rsidRDefault="00761A7C" w:rsidP="00761A7C">
      <w:pPr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Смена высоты тона в процессе говорения обеспечивает певучесть, мягкость, мелодичность речи.</w:t>
      </w:r>
    </w:p>
    <w:p w:rsidR="00761A7C" w:rsidRPr="00761A7C" w:rsidRDefault="00761A7C" w:rsidP="00761A7C">
      <w:pPr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Произнесение звуков, слов, фраз с различной громкостью тренирует силу голоса.</w:t>
      </w:r>
    </w:p>
    <w:p w:rsidR="00761A7C" w:rsidRPr="00761A7C" w:rsidRDefault="00761A7C" w:rsidP="00761A7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i/>
          <w:sz w:val="24"/>
          <w:szCs w:val="24"/>
        </w:rPr>
        <w:t xml:space="preserve">В процессе репетиций кукольных спектаклей у воспитанников развиваются: </w:t>
      </w:r>
    </w:p>
    <w:p w:rsidR="00761A7C" w:rsidRPr="00761A7C" w:rsidRDefault="00761A7C" w:rsidP="00761A7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 xml:space="preserve">убедительность речи, </w:t>
      </w:r>
    </w:p>
    <w:p w:rsidR="00761A7C" w:rsidRPr="00761A7C" w:rsidRDefault="00761A7C" w:rsidP="00761A7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 xml:space="preserve">активность и инициативность в общении, </w:t>
      </w:r>
    </w:p>
    <w:p w:rsidR="00761A7C" w:rsidRDefault="00761A7C" w:rsidP="00761A7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умение ориентироваться в коммуникативной ситуации</w:t>
      </w:r>
    </w:p>
    <w:p w:rsidR="00761A7C" w:rsidRDefault="00761A7C" w:rsidP="00761A7C">
      <w:p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61A7C" w:rsidRPr="00761A7C" w:rsidRDefault="00761A7C" w:rsidP="00761A7C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61A7C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r w:rsidRPr="00761A7C">
        <w:rPr>
          <w:rFonts w:ascii="Times New Roman" w:eastAsia="Times New Roman" w:hAnsi="Times New Roman" w:cs="Times New Roman"/>
          <w:i/>
          <w:sz w:val="24"/>
          <w:szCs w:val="24"/>
        </w:rPr>
        <w:t>раскрытиедуховного</w:t>
      </w:r>
      <w:proofErr w:type="spellEnd"/>
      <w:r w:rsidRPr="00761A7C">
        <w:rPr>
          <w:rFonts w:ascii="Times New Roman" w:eastAsia="Times New Roman" w:hAnsi="Times New Roman" w:cs="Times New Roman"/>
          <w:i/>
          <w:sz w:val="24"/>
          <w:szCs w:val="24"/>
        </w:rPr>
        <w:t xml:space="preserve"> и творческого потенциала личности ребёнка средствами театральной педагогики, художественной деятельности.</w:t>
      </w:r>
    </w:p>
    <w:p w:rsidR="00761A7C" w:rsidRPr="00761A7C" w:rsidRDefault="00761A7C" w:rsidP="00761A7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Задачи</w:t>
      </w:r>
    </w:p>
    <w:p w:rsidR="00761A7C" w:rsidRPr="00761A7C" w:rsidRDefault="00761A7C" w:rsidP="00761A7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обучающие</w:t>
      </w:r>
    </w:p>
    <w:p w:rsidR="00761A7C" w:rsidRPr="00761A7C" w:rsidRDefault="00761A7C" w:rsidP="00761A7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обучение детей умению управлять перчаточными куклами, сочетать двигательное и речевое действие; умению чувствовать и понимать художественное произведение, правильно передавать его образы;</w:t>
      </w:r>
    </w:p>
    <w:p w:rsidR="00761A7C" w:rsidRPr="00761A7C" w:rsidRDefault="00761A7C" w:rsidP="00761A7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приобретать трудовые навыки при работе с бумагой, тканью, соответствующими инструментами при изготовлении декораций, пошиве кукольных костюмов;</w:t>
      </w:r>
    </w:p>
    <w:p w:rsidR="00761A7C" w:rsidRPr="00761A7C" w:rsidRDefault="00761A7C" w:rsidP="00761A7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обогащать театральный опыт сельских школьников.</w:t>
      </w:r>
    </w:p>
    <w:p w:rsidR="00761A7C" w:rsidRPr="00761A7C" w:rsidRDefault="00761A7C" w:rsidP="00761A7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</w:t>
      </w:r>
    </w:p>
    <w:p w:rsidR="00761A7C" w:rsidRPr="00761A7C" w:rsidRDefault="00761A7C" w:rsidP="00761A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воспитанников (умения перевоплощаться, импровизировать, брать на себя роль);</w:t>
      </w:r>
    </w:p>
    <w:p w:rsidR="00761A7C" w:rsidRPr="00761A7C" w:rsidRDefault="00761A7C" w:rsidP="00761A7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развитие речи (диалог, монолог), интереса к художественной детской литературе; психологических процессов (восприятия, воображения, фантазии, мышления, внимания, памяти, и др.), коммуникабельности.</w:t>
      </w:r>
    </w:p>
    <w:p w:rsidR="00761A7C" w:rsidRPr="00761A7C" w:rsidRDefault="00761A7C" w:rsidP="00761A7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воспитывающие</w:t>
      </w:r>
    </w:p>
    <w:p w:rsidR="00761A7C" w:rsidRPr="00761A7C" w:rsidRDefault="00761A7C" w:rsidP="00761A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воспитание коммуникабельности,  умения выстраивать отношения с окружающими;</w:t>
      </w:r>
    </w:p>
    <w:p w:rsidR="00761A7C" w:rsidRPr="00761A7C" w:rsidRDefault="00761A7C" w:rsidP="00761A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обеспечение эмоционального благополучия воспитанника;</w:t>
      </w:r>
    </w:p>
    <w:p w:rsidR="00761A7C" w:rsidRPr="00761A7C" w:rsidRDefault="00761A7C" w:rsidP="00761A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приобщение ребёнка к общечеловеческим ценностям;</w:t>
      </w:r>
    </w:p>
    <w:p w:rsidR="00761A7C" w:rsidRPr="00761A7C" w:rsidRDefault="00761A7C" w:rsidP="00761A7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воспитание толерантности;</w:t>
      </w:r>
    </w:p>
    <w:p w:rsidR="00761A7C" w:rsidRPr="00761A7C" w:rsidRDefault="00761A7C" w:rsidP="00761A7C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занятий</w:t>
      </w:r>
    </w:p>
    <w:p w:rsidR="00761A7C" w:rsidRPr="00761A7C" w:rsidRDefault="00761A7C" w:rsidP="00761A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постоянно действующая форма групповая – студия;</w:t>
      </w:r>
    </w:p>
    <w:p w:rsidR="00761A7C" w:rsidRPr="00761A7C" w:rsidRDefault="00761A7C" w:rsidP="00761A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эпизодическая – массовый сбор (при демонстрации спектакля различным аудиториям);</w:t>
      </w:r>
    </w:p>
    <w:p w:rsidR="00761A7C" w:rsidRPr="00761A7C" w:rsidRDefault="00761A7C" w:rsidP="00761A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парная работа (при репетиции эпизодов спектакля);</w:t>
      </w:r>
    </w:p>
    <w:p w:rsidR="00761A7C" w:rsidRPr="00761A7C" w:rsidRDefault="00761A7C" w:rsidP="00761A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индивидуальная (консультации, беседы);</w:t>
      </w:r>
    </w:p>
    <w:p w:rsidR="00761A7C" w:rsidRPr="00761A7C" w:rsidRDefault="00761A7C" w:rsidP="00761A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театрализованные игры;</w:t>
      </w:r>
    </w:p>
    <w:p w:rsidR="00761A7C" w:rsidRPr="00761A7C" w:rsidRDefault="00761A7C" w:rsidP="00761A7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A7C">
        <w:rPr>
          <w:rFonts w:ascii="Times New Roman" w:eastAsia="Times New Roman" w:hAnsi="Times New Roman" w:cs="Times New Roman"/>
          <w:sz w:val="24"/>
          <w:szCs w:val="24"/>
        </w:rPr>
        <w:t>коллективн</w:t>
      </w:r>
      <w:r>
        <w:rPr>
          <w:rFonts w:ascii="Times New Roman" w:hAnsi="Times New Roman" w:cs="Times New Roman"/>
          <w:sz w:val="24"/>
          <w:szCs w:val="24"/>
        </w:rPr>
        <w:t>ая творческая деятельность.</w:t>
      </w:r>
    </w:p>
    <w:p w:rsidR="00761A7C" w:rsidRPr="00761A7C" w:rsidRDefault="00761A7C" w:rsidP="00761A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1A7C" w:rsidRDefault="00761A7C" w:rsidP="00761A7C">
      <w:pPr>
        <w:rPr>
          <w:rFonts w:ascii="Times New Roman" w:hAnsi="Times New Roman" w:cs="Times New Roman"/>
          <w:sz w:val="24"/>
          <w:szCs w:val="24"/>
        </w:rPr>
      </w:pPr>
    </w:p>
    <w:p w:rsidR="00620D05" w:rsidRDefault="00620D05" w:rsidP="00761A7C">
      <w:pPr>
        <w:rPr>
          <w:rFonts w:ascii="Times New Roman" w:hAnsi="Times New Roman" w:cs="Times New Roman"/>
          <w:sz w:val="24"/>
          <w:szCs w:val="24"/>
        </w:rPr>
      </w:pPr>
    </w:p>
    <w:p w:rsidR="00620D05" w:rsidRDefault="00620D05" w:rsidP="00761A7C">
      <w:pPr>
        <w:rPr>
          <w:rFonts w:ascii="Times New Roman" w:hAnsi="Times New Roman" w:cs="Times New Roman"/>
          <w:sz w:val="24"/>
          <w:szCs w:val="24"/>
        </w:rPr>
      </w:pPr>
    </w:p>
    <w:p w:rsidR="00620D05" w:rsidRDefault="00620D05" w:rsidP="00761A7C">
      <w:pPr>
        <w:rPr>
          <w:rFonts w:ascii="Times New Roman" w:hAnsi="Times New Roman" w:cs="Times New Roman"/>
          <w:sz w:val="24"/>
          <w:szCs w:val="24"/>
        </w:rPr>
      </w:pPr>
    </w:p>
    <w:p w:rsidR="00620D05" w:rsidRDefault="00620D05" w:rsidP="00761A7C">
      <w:pPr>
        <w:rPr>
          <w:rFonts w:ascii="Times New Roman" w:hAnsi="Times New Roman" w:cs="Times New Roman"/>
          <w:sz w:val="24"/>
          <w:szCs w:val="24"/>
        </w:rPr>
      </w:pPr>
    </w:p>
    <w:p w:rsidR="00620D05" w:rsidRDefault="00620D05" w:rsidP="00761A7C">
      <w:pPr>
        <w:rPr>
          <w:rFonts w:ascii="Times New Roman" w:hAnsi="Times New Roman" w:cs="Times New Roman"/>
          <w:sz w:val="24"/>
          <w:szCs w:val="24"/>
        </w:rPr>
      </w:pPr>
    </w:p>
    <w:p w:rsidR="00620D05" w:rsidRDefault="00620D05" w:rsidP="00761A7C">
      <w:pPr>
        <w:rPr>
          <w:rFonts w:ascii="Times New Roman" w:hAnsi="Times New Roman" w:cs="Times New Roman"/>
          <w:sz w:val="24"/>
          <w:szCs w:val="24"/>
        </w:rPr>
      </w:pPr>
    </w:p>
    <w:p w:rsidR="00620D05" w:rsidRDefault="00620D05" w:rsidP="00761A7C">
      <w:pPr>
        <w:rPr>
          <w:rFonts w:ascii="Times New Roman" w:hAnsi="Times New Roman" w:cs="Times New Roman"/>
          <w:sz w:val="24"/>
          <w:szCs w:val="24"/>
        </w:rPr>
        <w:sectPr w:rsidR="00620D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0D05" w:rsidRDefault="00620D05" w:rsidP="00620D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 тематическое планирование.</w:t>
      </w:r>
    </w:p>
    <w:tbl>
      <w:tblPr>
        <w:tblStyle w:val="a4"/>
        <w:tblW w:w="15190" w:type="dxa"/>
        <w:tblLayout w:type="fixed"/>
        <w:tblLook w:val="04A0"/>
      </w:tblPr>
      <w:tblGrid>
        <w:gridCol w:w="805"/>
        <w:gridCol w:w="2280"/>
        <w:gridCol w:w="7737"/>
        <w:gridCol w:w="1985"/>
        <w:gridCol w:w="1107"/>
        <w:gridCol w:w="1276"/>
      </w:tblGrid>
      <w:tr w:rsidR="00CF5A40" w:rsidTr="00CF5A40">
        <w:trPr>
          <w:trHeight w:val="237"/>
        </w:trPr>
        <w:tc>
          <w:tcPr>
            <w:tcW w:w="805" w:type="dxa"/>
            <w:vMerge w:val="restart"/>
          </w:tcPr>
          <w:p w:rsidR="00CF5A40" w:rsidRDefault="00CF5A40" w:rsidP="0062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vMerge w:val="restart"/>
          </w:tcPr>
          <w:p w:rsidR="00CF5A40" w:rsidRDefault="00CF5A40" w:rsidP="0062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37" w:type="dxa"/>
            <w:vMerge w:val="restart"/>
          </w:tcPr>
          <w:p w:rsidR="00CF5A40" w:rsidRDefault="00CF5A40" w:rsidP="0062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CF5A40" w:rsidRDefault="00CF5A40" w:rsidP="0062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</w:tcPr>
          <w:p w:rsidR="00CF5A40" w:rsidRDefault="00CF5A40" w:rsidP="0062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F5A40" w:rsidTr="00CF5A40">
        <w:trPr>
          <w:trHeight w:val="305"/>
        </w:trPr>
        <w:tc>
          <w:tcPr>
            <w:tcW w:w="805" w:type="dxa"/>
            <w:vMerge/>
          </w:tcPr>
          <w:p w:rsidR="00CF5A40" w:rsidRDefault="00CF5A40" w:rsidP="0062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CF5A40" w:rsidRDefault="00CF5A40" w:rsidP="0062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vMerge/>
          </w:tcPr>
          <w:p w:rsidR="00CF5A40" w:rsidRDefault="00CF5A40" w:rsidP="0062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5A40" w:rsidRDefault="00CF5A40" w:rsidP="0062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CF5A40" w:rsidRDefault="00CF5A40" w:rsidP="0062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5A40" w:rsidRDefault="00CF5A40" w:rsidP="0062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собенности театральной терми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7737" w:type="dxa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детей с историей кукольного театра в Рос</w:t>
            </w: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сии. Понятие о пьесе, персонажах, действии, сюжете и т. д. Особенности театральной терминологии. Беседа о разновидностях кукол: 1.-перчаточная кукла и ее виды</w:t>
            </w:r>
          </w:p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2.-тростевая кукла - эффектнее перчаточной, её руки длиннее и сгибаются в локте.. 3- марионетка - кукла, управляемая с помощью нити. 4-большая напольная кукла. Знакомство с основными театральными терминами:</w:t>
            </w:r>
          </w:p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- антракт - промежуток между действиями спектакля.</w:t>
            </w:r>
          </w:p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- бутафория – предметы и украшения, имитирующие подлинные.</w:t>
            </w:r>
          </w:p>
          <w:p w:rsidR="00CF5A40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декорации ( от </w:t>
            </w:r>
            <w:proofErr w:type="spellStart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</w:t>
            </w:r>
            <w:proofErr w:type="spellEnd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украшение)- </w:t>
            </w:r>
            <w:proofErr w:type="spellStart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худ.оформление</w:t>
            </w:r>
            <w:proofErr w:type="spellEnd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на ширме.</w:t>
            </w:r>
          </w:p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- мизансцена – определённое расположение декораций, предметов и действующих лиц на сцене в отдельные моменты спектакля.</w:t>
            </w:r>
          </w:p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- монолог - речь одного лица.</w:t>
            </w:r>
          </w:p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папье-маше - способ изготовления кукол с помощью пластилиновой формы, </w:t>
            </w:r>
            <w:proofErr w:type="spellStart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оклеивоемой</w:t>
            </w:r>
            <w:proofErr w:type="spellEnd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бумагой.</w:t>
            </w:r>
          </w:p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реквизит - вещи и предметы, используемые по ходу действия спектакля.</w:t>
            </w:r>
          </w:p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- репертуар - спектакли, идущие в определённый промежуток времени.</w:t>
            </w:r>
          </w:p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- ширма - сцена кукольного театра.</w:t>
            </w:r>
          </w:p>
          <w:p w:rsidR="00CF5A40" w:rsidRPr="00F56B63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техники движений куклы на руке.</w:t>
            </w:r>
          </w:p>
        </w:tc>
        <w:tc>
          <w:tcPr>
            <w:tcW w:w="1985" w:type="dxa"/>
          </w:tcPr>
          <w:p w:rsidR="00CF5A40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CF5A40" w:rsidRPr="00F56B63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театра «Петрушка»</w:t>
            </w:r>
          </w:p>
        </w:tc>
        <w:tc>
          <w:tcPr>
            <w:tcW w:w="773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работы театра «Петрушка». Поня</w:t>
            </w: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тие «кукловод». Тех</w:t>
            </w: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ника безопасности. Понятие о театральных профессиях (актёр, режиссёр, художник, костюмер, гримёр, осветитель и др.). Просмотр </w:t>
            </w:r>
            <w:proofErr w:type="spellStart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видио</w:t>
            </w:r>
            <w:proofErr w:type="spellEnd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фрагмента и его последующий анализ.</w:t>
            </w:r>
          </w:p>
        </w:tc>
        <w:tc>
          <w:tcPr>
            <w:tcW w:w="1985" w:type="dxa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vMerge w:val="restart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ширмы и декорации</w:t>
            </w:r>
          </w:p>
        </w:tc>
        <w:tc>
          <w:tcPr>
            <w:tcW w:w="7737" w:type="dxa"/>
            <w:vMerge w:val="restart"/>
          </w:tcPr>
          <w:p w:rsidR="00CF5A40" w:rsidRPr="00F56B63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плоскостных, </w:t>
            </w:r>
            <w:proofErr w:type="spellStart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полуплоскостных</w:t>
            </w:r>
            <w:proofErr w:type="spellEnd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объёмных декорациях. Изготовление плоскостных декораций (деревья, дома и т.</w:t>
            </w:r>
            <w:r w:rsidRPr="00492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Практическая </w:t>
            </w:r>
            <w:r w:rsidRPr="00492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работа: </w:t>
            </w: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ширмы и изготовле</w:t>
            </w: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элементов </w:t>
            </w:r>
            <w:proofErr w:type="spellStart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декораций.Первичные</w:t>
            </w:r>
            <w:proofErr w:type="spellEnd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ра</w:t>
            </w: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боты с ширмой</w:t>
            </w:r>
          </w:p>
        </w:tc>
        <w:tc>
          <w:tcPr>
            <w:tcW w:w="1985" w:type="dxa"/>
            <w:vMerge w:val="restart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Трудовая</w:t>
            </w:r>
          </w:p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0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и пальчиковая гимнастика.</w:t>
            </w:r>
          </w:p>
        </w:tc>
        <w:tc>
          <w:tcPr>
            <w:tcW w:w="7737" w:type="dxa"/>
            <w:vAlign w:val="center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физико-технических свой</w:t>
            </w: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ствах материалов для изготовления театрального реквизита. Речевая и пальчиковая гимнастика. Артикуляционная гимнастика. Учить детей самостоятельно делать артикуляционную гимнастику.</w:t>
            </w:r>
          </w:p>
        </w:tc>
        <w:tc>
          <w:tcPr>
            <w:tcW w:w="1985" w:type="dxa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vMerge w:val="restart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декораций</w:t>
            </w:r>
          </w:p>
        </w:tc>
        <w:tc>
          <w:tcPr>
            <w:tcW w:w="7737" w:type="dxa"/>
            <w:vMerge w:val="restart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спектакля. Изготовление плоских декораций и героев сказки ( по выбору учащихся)</w:t>
            </w:r>
          </w:p>
        </w:tc>
        <w:tc>
          <w:tcPr>
            <w:tcW w:w="1985" w:type="dxa"/>
            <w:vMerge w:val="restart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куклами- картинками</w:t>
            </w:r>
          </w:p>
        </w:tc>
        <w:tc>
          <w:tcPr>
            <w:tcW w:w="773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“Превращении и перевоплощении” главное явлении театрального искусства.</w:t>
            </w:r>
          </w:p>
        </w:tc>
        <w:tc>
          <w:tcPr>
            <w:tcW w:w="1985" w:type="dxa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0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гимнастика</w:t>
            </w:r>
          </w:p>
        </w:tc>
        <w:tc>
          <w:tcPr>
            <w:tcW w:w="773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речевой гимнастике и об особенностях речи различных персонажей кукольного спектакля (детей, взрослых персонажей, различных зверей). Работа над спектаклем.</w:t>
            </w:r>
          </w:p>
        </w:tc>
        <w:tc>
          <w:tcPr>
            <w:tcW w:w="1985" w:type="dxa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0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773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  <w:tc>
          <w:tcPr>
            <w:tcW w:w="198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Художественнее творчество, социальное творчество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0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7737" w:type="dxa"/>
          </w:tcPr>
          <w:p w:rsidR="00CF5A40" w:rsidRPr="00392E48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кукол и способы управления ими. Расширение знаний о видах кукол - пальчиковые куклы. Отбор спектакля. Голосовые </w:t>
            </w:r>
            <w:proofErr w:type="spellStart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модуляции</w:t>
            </w:r>
            <w:r w:rsidRPr="00492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</w:t>
            </w:r>
            <w:proofErr w:type="spellEnd"/>
            <w:r w:rsidRPr="00492D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работа: </w:t>
            </w: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</w:p>
        </w:tc>
        <w:tc>
          <w:tcPr>
            <w:tcW w:w="1985" w:type="dxa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0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пальчиковых кукол и декораций</w:t>
            </w:r>
          </w:p>
        </w:tc>
        <w:tc>
          <w:tcPr>
            <w:tcW w:w="773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пальчиковых кукол и декораций для спектакля</w:t>
            </w:r>
          </w:p>
        </w:tc>
        <w:tc>
          <w:tcPr>
            <w:tcW w:w="1985" w:type="dxa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0" w:type="dxa"/>
            <w:vMerge w:val="restart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</w:p>
        </w:tc>
        <w:tc>
          <w:tcPr>
            <w:tcW w:w="7737" w:type="dxa"/>
            <w:vMerge w:val="restart"/>
            <w:vAlign w:val="center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спектаклем. Распределение ролей. Речевая гимнастика</w:t>
            </w:r>
          </w:p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спектаклем. Артикуляция.</w:t>
            </w:r>
          </w:p>
        </w:tc>
        <w:tc>
          <w:tcPr>
            <w:tcW w:w="1985" w:type="dxa"/>
            <w:vMerge w:val="restart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Худ-ое</w:t>
            </w:r>
            <w:proofErr w:type="spellEnd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0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vMerge/>
            <w:vAlign w:val="center"/>
          </w:tcPr>
          <w:p w:rsidR="00CF5A40" w:rsidRPr="00392E48" w:rsidRDefault="00CF5A40" w:rsidP="00E90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0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куклы по передней стенке ширмы</w:t>
            </w:r>
          </w:p>
        </w:tc>
        <w:tc>
          <w:tcPr>
            <w:tcW w:w="7737" w:type="dxa"/>
          </w:tcPr>
          <w:p w:rsidR="00CF5A40" w:rsidRPr="00392E48" w:rsidRDefault="00CF5A40" w:rsidP="00E90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движения куклы по передней створ</w:t>
            </w: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 ширмы.</w:t>
            </w:r>
          </w:p>
        </w:tc>
        <w:tc>
          <w:tcPr>
            <w:tcW w:w="1985" w:type="dxa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rPr>
          <w:trHeight w:val="387"/>
        </w:trPr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80" w:type="dxa"/>
            <w:vMerge w:val="restart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куклы в глубине ширмы</w:t>
            </w:r>
          </w:p>
        </w:tc>
        <w:tc>
          <w:tcPr>
            <w:tcW w:w="7737" w:type="dxa"/>
            <w:vMerge w:val="restart"/>
            <w:vAlign w:val="center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движения куклы в глубине ширмы.</w:t>
            </w:r>
          </w:p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движения куклы.</w:t>
            </w:r>
          </w:p>
        </w:tc>
        <w:tc>
          <w:tcPr>
            <w:tcW w:w="1985" w:type="dxa"/>
            <w:vMerge w:val="restart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Худ-ое</w:t>
            </w:r>
            <w:proofErr w:type="spellEnd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0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vMerge/>
            <w:vAlign w:val="center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0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готовность актера</w:t>
            </w:r>
          </w:p>
        </w:tc>
        <w:tc>
          <w:tcPr>
            <w:tcW w:w="773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психологической подготовки юного артиста-кукловода.</w:t>
            </w:r>
          </w:p>
        </w:tc>
        <w:tc>
          <w:tcPr>
            <w:tcW w:w="1985" w:type="dxa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0" w:type="dxa"/>
            <w:vMerge w:val="restart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спектаклем.</w:t>
            </w:r>
          </w:p>
        </w:tc>
        <w:tc>
          <w:tcPr>
            <w:tcW w:w="7737" w:type="dxa"/>
            <w:vMerge w:val="restart"/>
            <w:vAlign w:val="center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Соединение словесного действия (текст) с физическим действием </w:t>
            </w:r>
            <w:proofErr w:type="spellStart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</w:t>
            </w: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нажей.тренинг</w:t>
            </w:r>
            <w:proofErr w:type="spellEnd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взаимодействию действующих лиц в предлагаемых обстоятельствах на сцене.</w:t>
            </w:r>
          </w:p>
        </w:tc>
        <w:tc>
          <w:tcPr>
            <w:tcW w:w="1985" w:type="dxa"/>
            <w:vMerge w:val="restart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Худ-ое</w:t>
            </w:r>
            <w:proofErr w:type="spellEnd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0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0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 спектакля</w:t>
            </w:r>
          </w:p>
        </w:tc>
        <w:tc>
          <w:tcPr>
            <w:tcW w:w="773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репетиция. Разбор спектакля</w:t>
            </w:r>
          </w:p>
        </w:tc>
        <w:tc>
          <w:tcPr>
            <w:tcW w:w="1985" w:type="dxa"/>
          </w:tcPr>
          <w:p w:rsidR="00CF5A40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Худ-ое</w:t>
            </w:r>
            <w:proofErr w:type="spellEnd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творчество</w:t>
            </w:r>
          </w:p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0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773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  <w:tc>
          <w:tcPr>
            <w:tcW w:w="198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Худ-ое</w:t>
            </w:r>
            <w:proofErr w:type="spellEnd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0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работы кукловода</w:t>
            </w:r>
          </w:p>
        </w:tc>
        <w:tc>
          <w:tcPr>
            <w:tcW w:w="7737" w:type="dxa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разнообразии движений различных частей ку</w:t>
            </w: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клы перчатки.</w:t>
            </w:r>
          </w:p>
          <w:p w:rsidR="00CF5A40" w:rsidRPr="00E90D78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 жестикуляции и физических 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5" w:type="dxa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0" w:type="dxa"/>
            <w:vMerge w:val="restart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Пробы ролей</w:t>
            </w:r>
          </w:p>
        </w:tc>
        <w:tc>
          <w:tcPr>
            <w:tcW w:w="7737" w:type="dxa"/>
            <w:vMerge w:val="restart"/>
            <w:vAlign w:val="center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пьесы.</w:t>
            </w:r>
          </w:p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сценария. Распределение и пробы ролей (два состава). Речевая гимнастика. Работа со скороговорками.</w:t>
            </w:r>
          </w:p>
        </w:tc>
        <w:tc>
          <w:tcPr>
            <w:tcW w:w="1985" w:type="dxa"/>
            <w:vMerge w:val="restart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0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vMerge/>
            <w:vAlign w:val="center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0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773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(тренинг) сценической речи,</w:t>
            </w:r>
          </w:p>
        </w:tc>
        <w:tc>
          <w:tcPr>
            <w:tcW w:w="1985" w:type="dxa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CF5A40" w:rsidRPr="00E90D78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0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773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ролей с применением голо</w:t>
            </w: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совых модуляций. Понятие об актёрском мастерстве и о художественных средствах создания театраль</w:t>
            </w: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образа.</w:t>
            </w:r>
          </w:p>
        </w:tc>
        <w:tc>
          <w:tcPr>
            <w:tcW w:w="1985" w:type="dxa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80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декораций</w:t>
            </w:r>
          </w:p>
        </w:tc>
        <w:tc>
          <w:tcPr>
            <w:tcW w:w="773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спектакля: изготовление ак</w:t>
            </w: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сессуаров, </w:t>
            </w:r>
            <w:proofErr w:type="spellStart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декараций</w:t>
            </w:r>
            <w:proofErr w:type="spellEnd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подбор музыкального оформления.</w:t>
            </w:r>
          </w:p>
        </w:tc>
        <w:tc>
          <w:tcPr>
            <w:tcW w:w="1985" w:type="dxa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0" w:type="dxa"/>
            <w:vMerge w:val="restart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</w:p>
        </w:tc>
        <w:tc>
          <w:tcPr>
            <w:tcW w:w="7737" w:type="dxa"/>
            <w:vMerge w:val="restart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спектаклем. Репетиция</w:t>
            </w:r>
          </w:p>
        </w:tc>
        <w:tc>
          <w:tcPr>
            <w:tcW w:w="1985" w:type="dxa"/>
            <w:vMerge w:val="restart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Худ-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0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0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0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7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0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</w:t>
            </w:r>
          </w:p>
        </w:tc>
        <w:tc>
          <w:tcPr>
            <w:tcW w:w="773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помещения для презентации кукольного спек</w:t>
            </w: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такля. Установка ширмы и размещение всех исполнителей (актёров). Генеральная репетиция. Разбор итогов генеральной репетиции.</w:t>
            </w:r>
          </w:p>
        </w:tc>
        <w:tc>
          <w:tcPr>
            <w:tcW w:w="1985" w:type="dxa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Худ-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творчество</w:t>
            </w:r>
          </w:p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40" w:rsidTr="00CF5A40">
        <w:tc>
          <w:tcPr>
            <w:tcW w:w="805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0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773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  <w:tc>
          <w:tcPr>
            <w:tcW w:w="1985" w:type="dxa"/>
          </w:tcPr>
          <w:p w:rsidR="00CF5A40" w:rsidRPr="00492D65" w:rsidRDefault="00CF5A40" w:rsidP="00E90D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Худ-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492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творчество</w:t>
            </w:r>
          </w:p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A40" w:rsidRDefault="00CF5A40" w:rsidP="00E90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D05" w:rsidRDefault="00620D05" w:rsidP="00620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D78" w:rsidRDefault="00E90D78" w:rsidP="00620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D78" w:rsidRDefault="00E90D78" w:rsidP="00620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D78" w:rsidRDefault="00E90D78" w:rsidP="00620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D78" w:rsidRDefault="00E90D78" w:rsidP="00620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D78" w:rsidRDefault="00E90D78" w:rsidP="00620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D78" w:rsidRDefault="00E90D78" w:rsidP="00620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D78" w:rsidRDefault="00E90D78" w:rsidP="00620D05">
      <w:pPr>
        <w:jc w:val="center"/>
        <w:rPr>
          <w:rFonts w:ascii="Times New Roman" w:hAnsi="Times New Roman" w:cs="Times New Roman"/>
          <w:sz w:val="24"/>
          <w:szCs w:val="24"/>
        </w:rPr>
        <w:sectPr w:rsidR="00E90D78" w:rsidSect="00620D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90D78" w:rsidRDefault="00E90D78" w:rsidP="00CF5A40">
      <w:pPr>
        <w:pStyle w:val="a5"/>
        <w:jc w:val="center"/>
        <w:rPr>
          <w:b/>
          <w:bCs/>
        </w:rPr>
      </w:pPr>
      <w:r>
        <w:rPr>
          <w:b/>
          <w:bCs/>
        </w:rPr>
        <w:lastRenderedPageBreak/>
        <w:t>Литература</w:t>
      </w:r>
    </w:p>
    <w:p w:rsidR="00E90D78" w:rsidRDefault="00E90D78" w:rsidP="00E90D78">
      <w:pPr>
        <w:pStyle w:val="a5"/>
        <w:rPr>
          <w:b/>
          <w:bCs/>
        </w:rPr>
      </w:pPr>
      <w:r>
        <w:rPr>
          <w:b/>
          <w:bCs/>
        </w:rPr>
        <w:t xml:space="preserve">1.    «Вторая жизнь вещей» под. Ред. П.Р. </w:t>
      </w:r>
      <w:proofErr w:type="spellStart"/>
      <w:r>
        <w:rPr>
          <w:b/>
          <w:bCs/>
        </w:rPr>
        <w:t>Атупова</w:t>
      </w:r>
      <w:proofErr w:type="spellEnd"/>
      <w:r>
        <w:rPr>
          <w:b/>
          <w:bCs/>
        </w:rPr>
        <w:t xml:space="preserve"> 1989 год.</w:t>
      </w:r>
    </w:p>
    <w:p w:rsidR="00E90D78" w:rsidRDefault="00E90D78" w:rsidP="00E90D78">
      <w:pPr>
        <w:pStyle w:val="a5"/>
        <w:rPr>
          <w:b/>
          <w:bCs/>
        </w:rPr>
      </w:pPr>
      <w:r>
        <w:rPr>
          <w:b/>
          <w:bCs/>
        </w:rPr>
        <w:t>2.    Горбачев И.А. Театральные сезоны в школе. – М., 2003.</w:t>
      </w:r>
    </w:p>
    <w:p w:rsidR="00E90D78" w:rsidRDefault="00E90D78" w:rsidP="00E90D78">
      <w:pPr>
        <w:pStyle w:val="a5"/>
        <w:rPr>
          <w:b/>
          <w:bCs/>
        </w:rPr>
      </w:pPr>
      <w:r>
        <w:rPr>
          <w:b/>
          <w:bCs/>
        </w:rPr>
        <w:t xml:space="preserve">3.     Агапова И.А., Давыдова М. А. «На школьной сценической площадке» М. </w:t>
      </w:r>
      <w:proofErr w:type="spellStart"/>
      <w:r>
        <w:rPr>
          <w:b/>
          <w:bCs/>
        </w:rPr>
        <w:t>Аркти</w:t>
      </w:r>
      <w:proofErr w:type="spellEnd"/>
      <w:r>
        <w:rPr>
          <w:b/>
          <w:bCs/>
        </w:rPr>
        <w:t xml:space="preserve"> 2007г.</w:t>
      </w:r>
    </w:p>
    <w:p w:rsidR="00E90D78" w:rsidRDefault="00E90D78" w:rsidP="00E90D78">
      <w:pPr>
        <w:pStyle w:val="a5"/>
        <w:rPr>
          <w:b/>
          <w:bCs/>
        </w:rPr>
      </w:pPr>
      <w:r>
        <w:rPr>
          <w:b/>
          <w:bCs/>
        </w:rPr>
        <w:t xml:space="preserve">4.     </w:t>
      </w:r>
      <w:proofErr w:type="spellStart"/>
      <w:r>
        <w:rPr>
          <w:b/>
          <w:bCs/>
        </w:rPr>
        <w:t>Альхимович</w:t>
      </w:r>
      <w:proofErr w:type="spellEnd"/>
      <w:r>
        <w:rPr>
          <w:b/>
          <w:bCs/>
        </w:rPr>
        <w:t xml:space="preserve"> С. М «Театр Петрушки в гостях у малышей», 1969г.</w:t>
      </w:r>
    </w:p>
    <w:p w:rsidR="00E90D78" w:rsidRDefault="00E90D78" w:rsidP="00E90D78">
      <w:pPr>
        <w:pStyle w:val="a5"/>
        <w:rPr>
          <w:b/>
          <w:bCs/>
        </w:rPr>
      </w:pPr>
      <w:r>
        <w:rPr>
          <w:b/>
          <w:bCs/>
        </w:rPr>
        <w:t xml:space="preserve">5.     </w:t>
      </w:r>
      <w:proofErr w:type="spellStart"/>
      <w:r>
        <w:rPr>
          <w:b/>
          <w:bCs/>
        </w:rPr>
        <w:t>Генералова</w:t>
      </w:r>
      <w:proofErr w:type="spellEnd"/>
      <w:r>
        <w:rPr>
          <w:b/>
          <w:bCs/>
        </w:rPr>
        <w:t xml:space="preserve"> И.А. Театр. </w:t>
      </w:r>
      <w:proofErr w:type="spellStart"/>
      <w:r>
        <w:rPr>
          <w:b/>
          <w:bCs/>
        </w:rPr>
        <w:t>Уч</w:t>
      </w:r>
      <w:proofErr w:type="spellEnd"/>
      <w:r>
        <w:rPr>
          <w:b/>
          <w:bCs/>
        </w:rPr>
        <w:t>. пособие для дополнительного образования. – М.: 2004.</w:t>
      </w:r>
    </w:p>
    <w:p w:rsidR="00E90D78" w:rsidRDefault="00E90D78" w:rsidP="00E90D78">
      <w:pPr>
        <w:pStyle w:val="a5"/>
        <w:rPr>
          <w:b/>
          <w:bCs/>
        </w:rPr>
      </w:pPr>
      <w:r>
        <w:rPr>
          <w:b/>
          <w:bCs/>
        </w:rPr>
        <w:t xml:space="preserve">6.     </w:t>
      </w:r>
      <w:proofErr w:type="spellStart"/>
      <w:r>
        <w:rPr>
          <w:b/>
          <w:bCs/>
        </w:rPr>
        <w:t>Деммени</w:t>
      </w:r>
      <w:proofErr w:type="spellEnd"/>
      <w:r>
        <w:rPr>
          <w:b/>
          <w:bCs/>
        </w:rPr>
        <w:t xml:space="preserve"> Е. «Призвание - кукольник» Л; Искусство , 1986.</w:t>
      </w:r>
    </w:p>
    <w:p w:rsidR="00E90D78" w:rsidRDefault="00E90D78" w:rsidP="00E90D78">
      <w:pPr>
        <w:pStyle w:val="a5"/>
        <w:rPr>
          <w:b/>
          <w:bCs/>
        </w:rPr>
      </w:pPr>
      <w:r>
        <w:rPr>
          <w:b/>
          <w:bCs/>
        </w:rPr>
        <w:t>7.     Игры, конкурсы, развлечения. – Волгоград, 2001.</w:t>
      </w:r>
    </w:p>
    <w:p w:rsidR="00E90D78" w:rsidRDefault="00E90D78" w:rsidP="00E90D78">
      <w:pPr>
        <w:pStyle w:val="a5"/>
        <w:rPr>
          <w:b/>
          <w:bCs/>
        </w:rPr>
      </w:pPr>
      <w:r>
        <w:rPr>
          <w:b/>
          <w:bCs/>
        </w:rPr>
        <w:t xml:space="preserve">8.     </w:t>
      </w:r>
      <w:proofErr w:type="spellStart"/>
      <w:r>
        <w:rPr>
          <w:b/>
          <w:bCs/>
        </w:rPr>
        <w:t>Калмановский</w:t>
      </w:r>
      <w:proofErr w:type="spellEnd"/>
      <w:r>
        <w:rPr>
          <w:b/>
          <w:bCs/>
        </w:rPr>
        <w:t xml:space="preserve"> Е. «Театр кукол, день сегодняшний» Л; Искусство, 1977.</w:t>
      </w:r>
    </w:p>
    <w:p w:rsidR="00E90D78" w:rsidRDefault="00E90D78" w:rsidP="00E90D78">
      <w:pPr>
        <w:pStyle w:val="a5"/>
        <w:rPr>
          <w:b/>
          <w:bCs/>
        </w:rPr>
      </w:pPr>
      <w:r>
        <w:rPr>
          <w:b/>
          <w:bCs/>
        </w:rPr>
        <w:t xml:space="preserve">9.     </w:t>
      </w:r>
      <w:proofErr w:type="spellStart"/>
      <w:r>
        <w:rPr>
          <w:b/>
          <w:bCs/>
        </w:rPr>
        <w:t>Колчеев</w:t>
      </w:r>
      <w:proofErr w:type="spellEnd"/>
      <w:r>
        <w:rPr>
          <w:b/>
          <w:bCs/>
        </w:rPr>
        <w:t xml:space="preserve"> Ю.В., </w:t>
      </w:r>
      <w:proofErr w:type="spellStart"/>
      <w:r>
        <w:rPr>
          <w:b/>
          <w:bCs/>
        </w:rPr>
        <w:t>Колчеева</w:t>
      </w:r>
      <w:proofErr w:type="spellEnd"/>
      <w:r>
        <w:rPr>
          <w:b/>
          <w:bCs/>
        </w:rPr>
        <w:t xml:space="preserve"> Н.И. Театрализованные игры в школе. – М., 2001.</w:t>
      </w:r>
    </w:p>
    <w:p w:rsidR="00E90D78" w:rsidRDefault="00E90D78" w:rsidP="00E90D78">
      <w:pPr>
        <w:pStyle w:val="a5"/>
        <w:rPr>
          <w:b/>
          <w:bCs/>
        </w:rPr>
      </w:pPr>
      <w:r>
        <w:rPr>
          <w:b/>
          <w:bCs/>
        </w:rPr>
        <w:t>10.           Куликовская Т.А. 40 новых скороговорок. Практикум по улучшению дикции. – М., 2003.</w:t>
      </w:r>
    </w:p>
    <w:p w:rsidR="00E90D78" w:rsidRDefault="00E90D78" w:rsidP="00E90D78">
      <w:pPr>
        <w:pStyle w:val="a5"/>
        <w:rPr>
          <w:b/>
          <w:bCs/>
        </w:rPr>
      </w:pPr>
      <w:r>
        <w:rPr>
          <w:b/>
          <w:bCs/>
        </w:rPr>
        <w:t>11.           Образцов С. «Всю жизнь я играю в куклы» - М. Время .2001г.</w:t>
      </w:r>
    </w:p>
    <w:p w:rsidR="00E90D78" w:rsidRDefault="00E90D78" w:rsidP="00E90D78">
      <w:pPr>
        <w:pStyle w:val="a5"/>
        <w:rPr>
          <w:b/>
          <w:bCs/>
        </w:rPr>
      </w:pPr>
      <w:r>
        <w:rPr>
          <w:b/>
          <w:bCs/>
        </w:rPr>
        <w:t>12.           Р.А. Жукова «Театральная деятельность» ИТД «Корифей»,2011</w:t>
      </w:r>
    </w:p>
    <w:p w:rsidR="00E90D78" w:rsidRDefault="00E90D78" w:rsidP="00E90D78">
      <w:pPr>
        <w:pStyle w:val="a5"/>
        <w:rPr>
          <w:b/>
          <w:bCs/>
        </w:rPr>
      </w:pPr>
      <w:r>
        <w:rPr>
          <w:b/>
          <w:bCs/>
        </w:rPr>
        <w:t>13.           Смирнова Н.И. «Оживают куклы» - М; Дет. Лит. , 1982.</w:t>
      </w:r>
    </w:p>
    <w:p w:rsidR="00E90D78" w:rsidRDefault="00E90D78" w:rsidP="00E90D78">
      <w:pPr>
        <w:pStyle w:val="a5"/>
        <w:rPr>
          <w:b/>
          <w:bCs/>
        </w:rPr>
      </w:pPr>
      <w:r>
        <w:rPr>
          <w:b/>
          <w:bCs/>
        </w:rPr>
        <w:t xml:space="preserve">14.           </w:t>
      </w:r>
      <w:proofErr w:type="spellStart"/>
      <w:r>
        <w:rPr>
          <w:b/>
          <w:bCs/>
        </w:rPr>
        <w:t>Соломник</w:t>
      </w:r>
      <w:proofErr w:type="spellEnd"/>
      <w:r>
        <w:rPr>
          <w:b/>
          <w:bCs/>
        </w:rPr>
        <w:t xml:space="preserve"> И. «Куклы выходят на сцену» - М; Просвещение, 1993.</w:t>
      </w:r>
    </w:p>
    <w:p w:rsidR="00E90D78" w:rsidRDefault="00E90D78" w:rsidP="00E90D78">
      <w:pPr>
        <w:pStyle w:val="a5"/>
        <w:rPr>
          <w:b/>
          <w:bCs/>
        </w:rPr>
      </w:pPr>
      <w:r>
        <w:rPr>
          <w:b/>
          <w:bCs/>
        </w:rPr>
        <w:t xml:space="preserve">Интернет ресурсы </w:t>
      </w:r>
    </w:p>
    <w:p w:rsidR="00E90D78" w:rsidRDefault="000B493E" w:rsidP="00E90D78">
      <w:pPr>
        <w:pStyle w:val="a5"/>
        <w:rPr>
          <w:b/>
          <w:bCs/>
        </w:rPr>
      </w:pPr>
      <w:hyperlink r:id="rId6" w:history="1">
        <w:r w:rsidR="00E90D78">
          <w:rPr>
            <w:rStyle w:val="a6"/>
            <w:b/>
            <w:bCs/>
          </w:rPr>
          <w:t>http://lit.lib.ru/e/emelxjanowa_o_w/</w:t>
        </w:r>
      </w:hyperlink>
    </w:p>
    <w:p w:rsidR="00E90D78" w:rsidRDefault="000B493E" w:rsidP="00E90D78">
      <w:pPr>
        <w:pStyle w:val="a5"/>
        <w:rPr>
          <w:b/>
          <w:bCs/>
        </w:rPr>
      </w:pPr>
      <w:hyperlink r:id="rId7" w:history="1">
        <w:r w:rsidR="00E90D78">
          <w:rPr>
            <w:rStyle w:val="a6"/>
            <w:b/>
            <w:bCs/>
          </w:rPr>
          <w:t>http://www.rukukla.ru/article/idea/kukolnyi_teatr.htm</w:t>
        </w:r>
      </w:hyperlink>
    </w:p>
    <w:p w:rsidR="00E90D78" w:rsidRDefault="000B493E" w:rsidP="00E90D78">
      <w:pPr>
        <w:pStyle w:val="a5"/>
        <w:rPr>
          <w:b/>
          <w:bCs/>
        </w:rPr>
      </w:pPr>
      <w:hyperlink r:id="rId8" w:history="1">
        <w:r w:rsidR="00E90D78">
          <w:rPr>
            <w:rStyle w:val="a6"/>
            <w:b/>
            <w:bCs/>
          </w:rPr>
          <w:t>http://jollity.narod.ru/dolls.html</w:t>
        </w:r>
      </w:hyperlink>
    </w:p>
    <w:p w:rsidR="00E90D78" w:rsidRDefault="00E90D78" w:rsidP="00E90D78">
      <w:pPr>
        <w:rPr>
          <w:rFonts w:ascii="Times New Roman" w:hAnsi="Times New Roman" w:cs="Times New Roman"/>
          <w:sz w:val="24"/>
          <w:szCs w:val="24"/>
        </w:rPr>
      </w:pPr>
    </w:p>
    <w:p w:rsidR="00E90D78" w:rsidRDefault="00E90D78" w:rsidP="00620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D78" w:rsidRDefault="00E90D78" w:rsidP="00620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D78" w:rsidRDefault="00E90D78" w:rsidP="00620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D78" w:rsidRDefault="00E90D78" w:rsidP="00620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AE9" w:rsidRDefault="00853AE9" w:rsidP="00733C78">
      <w:pPr>
        <w:rPr>
          <w:rFonts w:ascii="Times New Roman" w:hAnsi="Times New Roman" w:cs="Times New Roman"/>
          <w:sz w:val="24"/>
          <w:szCs w:val="24"/>
        </w:rPr>
      </w:pPr>
    </w:p>
    <w:p w:rsidR="00853AE9" w:rsidRDefault="00CF5A40" w:rsidP="00620D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9790" cy="8175458"/>
            <wp:effectExtent l="19050" t="0" r="3810" b="0"/>
            <wp:docPr id="1" name="Рисунок 1" descr="F:\раб прогр 16-17 Наумова\тит листы сканы2016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 прогр 16-17 Наумова\тит листы сканы2016\0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AE9" w:rsidRDefault="00853AE9" w:rsidP="00620D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53AE9" w:rsidSect="00E90D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/>
      </w:rPr>
    </w:lvl>
  </w:abstractNum>
  <w:abstractNum w:abstractNumId="4">
    <w:nsid w:val="00000007"/>
    <w:multiLevelType w:val="multi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/>
      </w:r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6">
    <w:nsid w:val="0000000A"/>
    <w:multiLevelType w:val="singleLevel"/>
    <w:tmpl w:val="0000000A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7">
    <w:nsid w:val="0000000E"/>
    <w:multiLevelType w:val="singleLevel"/>
    <w:tmpl w:val="0000000E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761A7C"/>
    <w:rsid w:val="000A76A0"/>
    <w:rsid w:val="000B493E"/>
    <w:rsid w:val="001A7B59"/>
    <w:rsid w:val="0029379D"/>
    <w:rsid w:val="00392E48"/>
    <w:rsid w:val="004927FC"/>
    <w:rsid w:val="004C212E"/>
    <w:rsid w:val="00596EE8"/>
    <w:rsid w:val="00620D05"/>
    <w:rsid w:val="00711A4A"/>
    <w:rsid w:val="00733C78"/>
    <w:rsid w:val="00761A7C"/>
    <w:rsid w:val="00796752"/>
    <w:rsid w:val="00853AE9"/>
    <w:rsid w:val="00CB53C2"/>
    <w:rsid w:val="00CF5A40"/>
    <w:rsid w:val="00DB007D"/>
    <w:rsid w:val="00E90D78"/>
    <w:rsid w:val="00F55B50"/>
    <w:rsid w:val="00F5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A7C"/>
    <w:pPr>
      <w:ind w:left="720"/>
      <w:contextualSpacing/>
    </w:pPr>
  </w:style>
  <w:style w:type="table" w:styleId="a4">
    <w:name w:val="Table Grid"/>
    <w:basedOn w:val="a1"/>
    <w:uiPriority w:val="59"/>
    <w:rsid w:val="00620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9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90D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llity.narod.ru/doll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kukla.ru/article/idea/kukolnyi_teatr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.lib.ru/e/emelxjanowa_o_w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Татьяна</cp:lastModifiedBy>
  <cp:revision>4</cp:revision>
  <cp:lastPrinted>2016-10-07T10:34:00Z</cp:lastPrinted>
  <dcterms:created xsi:type="dcterms:W3CDTF">2016-12-26T04:46:00Z</dcterms:created>
  <dcterms:modified xsi:type="dcterms:W3CDTF">2016-12-26T04:54:00Z</dcterms:modified>
</cp:coreProperties>
</file>